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44" w:rsidRDefault="007F0544" w:rsidP="00B02526">
      <w:pPr>
        <w:pStyle w:val="Tekstpodstawowy31"/>
        <w:rPr>
          <w:rFonts w:ascii="Arial" w:hAnsi="Arial" w:cs="Arial"/>
          <w:b/>
          <w:sz w:val="24"/>
        </w:rPr>
      </w:pPr>
    </w:p>
    <w:p w:rsidR="007F0544" w:rsidRDefault="00E66443" w:rsidP="00B02526">
      <w:pPr>
        <w:pStyle w:val="Tekstpodstawowy31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</w:rPr>
        <w:t>X</w:t>
      </w:r>
      <w:r w:rsidR="007F0544">
        <w:rPr>
          <w:rFonts w:ascii="Arial" w:hAnsi="Arial" w:cs="Arial"/>
          <w:b/>
          <w:sz w:val="24"/>
        </w:rPr>
        <w:t>V   Regionalny  Festiwal  Kolęd  i Pastorałek</w:t>
      </w:r>
    </w:p>
    <w:p w:rsidR="007F0544" w:rsidRDefault="007F0544" w:rsidP="00B02526">
      <w:pPr>
        <w:pStyle w:val="Nagwek2"/>
        <w:rPr>
          <w:rFonts w:ascii="Arial" w:hAnsi="Arial" w:cs="Arial"/>
          <w:sz w:val="16"/>
        </w:rPr>
      </w:pPr>
    </w:p>
    <w:p w:rsidR="007F0544" w:rsidRDefault="007F0544" w:rsidP="00B0252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K A R T A  Z G Ł O S Z E N I A</w:t>
      </w:r>
    </w:p>
    <w:p w:rsidR="00B02526" w:rsidRPr="00B02526" w:rsidRDefault="00B02526" w:rsidP="00B02526">
      <w:pPr>
        <w:pStyle w:val="Tekstpodstawowy"/>
      </w:pPr>
    </w:p>
    <w:p w:rsidR="007F0544" w:rsidRDefault="007F0544" w:rsidP="00B02526">
      <w:pPr>
        <w:pStyle w:val="Nagwek1"/>
        <w:rPr>
          <w:rFonts w:ascii="Arial" w:hAnsi="Arial" w:cs="Arial"/>
          <w:sz w:val="16"/>
        </w:rPr>
      </w:pPr>
    </w:p>
    <w:p w:rsidR="007F0544" w:rsidRPr="00B02526" w:rsidRDefault="007F0544" w:rsidP="00B02526">
      <w:pPr>
        <w:pStyle w:val="Nagwek3"/>
        <w:jc w:val="center"/>
        <w:rPr>
          <w:rFonts w:ascii="Arial" w:hAnsi="Arial" w:cs="Arial"/>
        </w:rPr>
      </w:pPr>
      <w:r w:rsidRPr="00B02526">
        <w:rPr>
          <w:rFonts w:ascii="Arial" w:hAnsi="Arial" w:cs="Arial"/>
          <w:sz w:val="32"/>
          <w:szCs w:val="32"/>
        </w:rPr>
        <w:t>Solista / Duet</w:t>
      </w:r>
    </w:p>
    <w:p w:rsidR="007F0544" w:rsidRDefault="007F0544" w:rsidP="00B02526">
      <w:pPr>
        <w:pStyle w:val="Tekstpodstawowywcity"/>
        <w:ind w:left="0" w:firstLine="0"/>
        <w:jc w:val="center"/>
      </w:pPr>
    </w:p>
    <w:p w:rsidR="007F0544" w:rsidRDefault="007F0544" w:rsidP="00B02526">
      <w:pPr>
        <w:pStyle w:val="Tekstpodstawowywcity"/>
        <w:ind w:left="0" w:firstLine="0"/>
        <w:jc w:val="both"/>
      </w:pPr>
      <w:r>
        <w:t xml:space="preserve">Imię i nazwisko              </w:t>
      </w:r>
      <w:r w:rsidR="00B02526">
        <w:t xml:space="preserve">                       </w:t>
      </w:r>
      <w:r>
        <w:t>..................................................................................................</w:t>
      </w:r>
    </w:p>
    <w:p w:rsidR="007F0544" w:rsidRDefault="00B02526" w:rsidP="00B02526">
      <w:pPr>
        <w:pStyle w:val="Tekstpodstawowywcity"/>
        <w:ind w:left="1416" w:firstLine="708"/>
        <w:jc w:val="both"/>
      </w:pPr>
      <w:r>
        <w:t xml:space="preserve">                               ………………</w:t>
      </w:r>
      <w:r w:rsidR="007F0544">
        <w:t>............................................................................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B02526" w:rsidRDefault="00B02526" w:rsidP="00B02526">
      <w:pPr>
        <w:pStyle w:val="Nagwek1"/>
        <w:rPr>
          <w:rFonts w:ascii="Arial" w:hAnsi="Arial" w:cs="Arial"/>
        </w:rPr>
      </w:pPr>
    </w:p>
    <w:p w:rsidR="007F0544" w:rsidRDefault="007F0544" w:rsidP="00B02526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Zespół / chór</w:t>
      </w:r>
    </w:p>
    <w:p w:rsidR="00B02526" w:rsidRPr="00B02526" w:rsidRDefault="00B02526" w:rsidP="00B02526">
      <w:pPr>
        <w:pStyle w:val="Tekstpodstawowy"/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Nazwa           </w:t>
      </w:r>
      <w:r w:rsidR="00B02526">
        <w:rPr>
          <w:rFonts w:ascii="Arial" w:hAnsi="Arial" w:cs="Arial"/>
          <w:b/>
          <w:bCs/>
        </w:rPr>
        <w:t xml:space="preserve">                                         </w:t>
      </w:r>
      <w:r>
        <w:rPr>
          <w:rFonts w:ascii="Arial" w:hAnsi="Arial" w:cs="Arial"/>
          <w:b/>
          <w:bCs/>
        </w:rPr>
        <w:t>.................................................................................................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Rodzaj</w:t>
      </w:r>
      <w:r>
        <w:rPr>
          <w:rFonts w:ascii="Arial" w:hAnsi="Arial" w:cs="Arial"/>
          <w:b/>
          <w:bCs/>
        </w:rPr>
        <w:tab/>
        <w:t xml:space="preserve">    </w:t>
      </w:r>
      <w:r w:rsidR="00B02526">
        <w:rPr>
          <w:rFonts w:ascii="Arial" w:hAnsi="Arial" w:cs="Arial"/>
          <w:b/>
          <w:bCs/>
        </w:rPr>
        <w:t xml:space="preserve">                                      …</w:t>
      </w:r>
      <w:r>
        <w:rPr>
          <w:rFonts w:ascii="Arial" w:hAnsi="Arial" w:cs="Arial"/>
          <w:b/>
          <w:bCs/>
        </w:rPr>
        <w:t>.............................................................................................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Ilość występ</w:t>
      </w:r>
      <w:r w:rsidR="00B02526">
        <w:rPr>
          <w:rFonts w:ascii="Arial" w:hAnsi="Arial" w:cs="Arial"/>
          <w:b/>
          <w:bCs/>
        </w:rPr>
        <w:t>ujących osób                   .</w:t>
      </w:r>
      <w:r>
        <w:rPr>
          <w:rFonts w:ascii="Arial" w:hAnsi="Arial" w:cs="Arial"/>
          <w:b/>
          <w:bCs/>
        </w:rPr>
        <w:t>...............................................................</w:t>
      </w:r>
      <w:r w:rsidR="00B02526">
        <w:rPr>
          <w:rFonts w:ascii="Arial" w:hAnsi="Arial" w:cs="Arial"/>
          <w:b/>
          <w:bCs/>
        </w:rPr>
        <w:t>................................</w:t>
      </w:r>
    </w:p>
    <w:p w:rsidR="00B02526" w:rsidRDefault="00B02526" w:rsidP="00B02526">
      <w:pPr>
        <w:jc w:val="both"/>
        <w:rPr>
          <w:rFonts w:ascii="Arial" w:hAnsi="Arial" w:cs="Arial"/>
          <w:b/>
          <w:bCs/>
        </w:rPr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B02526" w:rsidRDefault="00B02526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6pt;margin-top:1.95pt;width:551.25pt;height:.05pt;z-index:251658240" o:connectortype="straight"/>
        </w:pic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Repertuar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2526"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b/>
          <w:bCs/>
        </w:rPr>
        <w:t>1. ...............................................................................................</w:t>
      </w:r>
      <w:r w:rsidR="00B0252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..</w:t>
      </w:r>
    </w:p>
    <w:p w:rsidR="007F0544" w:rsidRDefault="00B02526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</w:t>
      </w:r>
      <w:r w:rsidR="007F0544">
        <w:rPr>
          <w:rFonts w:ascii="Arial" w:hAnsi="Arial" w:cs="Arial"/>
          <w:b/>
          <w:bCs/>
        </w:rPr>
        <w:t>2. ............................................................................</w:t>
      </w:r>
      <w:r>
        <w:rPr>
          <w:rFonts w:ascii="Arial" w:hAnsi="Arial" w:cs="Arial"/>
          <w:b/>
          <w:bCs/>
        </w:rPr>
        <w:t>.</w:t>
      </w:r>
      <w:r w:rsidR="007F0544">
        <w:rPr>
          <w:rFonts w:ascii="Arial" w:hAnsi="Arial" w:cs="Arial"/>
          <w:b/>
          <w:bCs/>
        </w:rPr>
        <w:t>................</w:t>
      </w:r>
      <w:r>
        <w:rPr>
          <w:rFonts w:ascii="Arial" w:hAnsi="Arial" w:cs="Arial"/>
          <w:b/>
          <w:bCs/>
        </w:rPr>
        <w:t>.</w:t>
      </w:r>
      <w:r w:rsidR="007F0544">
        <w:rPr>
          <w:rFonts w:ascii="Arial" w:hAnsi="Arial" w:cs="Arial"/>
          <w:b/>
          <w:bCs/>
        </w:rPr>
        <w:t>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Kategorie wiekowe </w:t>
      </w:r>
      <w:r>
        <w:rPr>
          <w:rFonts w:ascii="Arial" w:hAnsi="Arial" w:cs="Arial"/>
          <w:b/>
          <w:bCs/>
        </w:rPr>
        <w:tab/>
      </w:r>
      <w:r w:rsidR="00B02526"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</w:rPr>
        <w:t>..........................................................</w:t>
      </w:r>
      <w:r w:rsidR="00B02526">
        <w:rPr>
          <w:rFonts w:ascii="Arial" w:hAnsi="Arial" w:cs="Arial"/>
          <w:b/>
          <w:bCs/>
        </w:rPr>
        <w:t>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Instytucja delegująca   </w:t>
      </w:r>
      <w:r w:rsidR="00B02526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 xml:space="preserve">    ................................................</w:t>
      </w:r>
      <w:r w:rsidR="00B0252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.........</w:t>
      </w:r>
      <w:r w:rsidR="00B02526">
        <w:rPr>
          <w:rFonts w:ascii="Arial" w:hAnsi="Arial" w:cs="Arial"/>
          <w:b/>
          <w:bCs/>
        </w:rPr>
        <w:t>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/adres, tel. /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  <w:r w:rsidR="00B02526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>........................................................................</w:t>
      </w:r>
      <w:r w:rsidR="00B0252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................</w:t>
      </w:r>
    </w:p>
    <w:p w:rsidR="007F0544" w:rsidRDefault="00B02526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.</w:t>
      </w:r>
      <w:r w:rsidR="007F0544">
        <w:rPr>
          <w:rFonts w:ascii="Arial" w:hAnsi="Arial" w:cs="Arial"/>
          <w:b/>
          <w:bCs/>
        </w:rPr>
        <w:t>.............................................................................</w:t>
      </w:r>
      <w:r>
        <w:rPr>
          <w:rFonts w:ascii="Arial" w:hAnsi="Arial" w:cs="Arial"/>
          <w:b/>
          <w:bCs/>
        </w:rPr>
        <w:t>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Instruktor  /imię i</w:t>
      </w:r>
      <w:r w:rsidR="00B02526">
        <w:rPr>
          <w:rFonts w:ascii="Arial" w:hAnsi="Arial" w:cs="Arial"/>
          <w:b/>
          <w:bCs/>
        </w:rPr>
        <w:t xml:space="preserve"> nazwisko /                        ………………………..</w:t>
      </w:r>
      <w:r>
        <w:rPr>
          <w:rFonts w:ascii="Arial" w:hAnsi="Arial" w:cs="Arial"/>
          <w:b/>
          <w:bCs/>
        </w:rPr>
        <w:t>.......................................................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do korespondencji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2526">
        <w:rPr>
          <w:rFonts w:ascii="Arial" w:hAnsi="Arial" w:cs="Arial"/>
          <w:b/>
          <w:bCs/>
        </w:rPr>
        <w:t xml:space="preserve">        ………………….</w:t>
      </w:r>
      <w:r>
        <w:rPr>
          <w:rFonts w:ascii="Arial" w:hAnsi="Arial" w:cs="Arial"/>
          <w:b/>
          <w:bCs/>
        </w:rPr>
        <w:t>...............................................................</w:t>
      </w:r>
    </w:p>
    <w:p w:rsidR="007F0544" w:rsidRDefault="00B02526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……………….…</w:t>
      </w:r>
      <w:r w:rsidR="007F0544">
        <w:rPr>
          <w:rFonts w:ascii="Arial" w:hAnsi="Arial" w:cs="Arial"/>
          <w:b/>
          <w:bCs/>
        </w:rPr>
        <w:t>…………………………………………….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Telefon do opiekuna                      </w:t>
      </w:r>
      <w:r w:rsidR="00B02526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 </w:t>
      </w:r>
      <w:r w:rsidR="00B025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="00B02526">
        <w:rPr>
          <w:rFonts w:ascii="Arial" w:hAnsi="Arial" w:cs="Arial"/>
          <w:b/>
          <w:bCs/>
        </w:rPr>
        <w:t>…………………</w:t>
      </w:r>
      <w:r>
        <w:rPr>
          <w:rFonts w:ascii="Arial" w:hAnsi="Arial" w:cs="Arial"/>
          <w:b/>
          <w:bCs/>
        </w:rPr>
        <w:t>................................................................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Potrzeby techniczne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2526">
        <w:rPr>
          <w:rFonts w:ascii="Arial" w:hAnsi="Arial" w:cs="Arial"/>
          <w:b/>
          <w:bCs/>
        </w:rPr>
        <w:t xml:space="preserve">        ………………..</w:t>
      </w:r>
      <w:r>
        <w:rPr>
          <w:rFonts w:ascii="Arial" w:hAnsi="Arial" w:cs="Arial"/>
          <w:b/>
          <w:bCs/>
        </w:rPr>
        <w:t>..................................................................</w:t>
      </w:r>
    </w:p>
    <w:p w:rsidR="007F0544" w:rsidRDefault="00B02526" w:rsidP="00B025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………………...</w:t>
      </w:r>
      <w:r w:rsidR="007F0544">
        <w:rPr>
          <w:rFonts w:ascii="Arial" w:hAnsi="Arial" w:cs="Arial"/>
          <w:b/>
          <w:bCs/>
        </w:rPr>
        <w:t>………………………………………………</w:t>
      </w:r>
    </w:p>
    <w:p w:rsidR="007F0544" w:rsidRDefault="007F0544" w:rsidP="00B02526">
      <w:pPr>
        <w:jc w:val="both"/>
        <w:rPr>
          <w:rFonts w:ascii="Arial" w:hAnsi="Arial" w:cs="Arial"/>
          <w:b/>
          <w:bCs/>
        </w:rPr>
      </w:pPr>
    </w:p>
    <w:p w:rsidR="00B02526" w:rsidRDefault="00B02526" w:rsidP="00B02526">
      <w:pPr>
        <w:pStyle w:val="Nagwek1"/>
        <w:rPr>
          <w:rFonts w:ascii="Arial" w:hAnsi="Arial" w:cs="Arial"/>
        </w:rPr>
      </w:pPr>
    </w:p>
    <w:p w:rsidR="007F0544" w:rsidRDefault="007F0544" w:rsidP="00B02526">
      <w:pPr>
        <w:pStyle w:val="Nagwek1"/>
        <w:rPr>
          <w:rFonts w:ascii="Arial" w:hAnsi="Arial" w:cs="Arial"/>
          <w:bCs/>
        </w:rPr>
      </w:pPr>
      <w:r>
        <w:rPr>
          <w:rFonts w:ascii="Arial" w:hAnsi="Arial" w:cs="Arial"/>
        </w:rPr>
        <w:t>Dotychczasowe osiągnięcia</w:t>
      </w: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</w:t>
      </w: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</w:t>
      </w: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</w:t>
      </w: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</w:p>
    <w:p w:rsidR="00B02526" w:rsidRDefault="007F0544" w:rsidP="00B02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</w:t>
      </w:r>
    </w:p>
    <w:p w:rsidR="007F0544" w:rsidRDefault="007F0544" w:rsidP="00B025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podpis Instruktora</w:t>
      </w:r>
    </w:p>
    <w:p w:rsidR="00B02526" w:rsidRPr="00B02526" w:rsidRDefault="00B02526" w:rsidP="00B02526">
      <w:pPr>
        <w:jc w:val="center"/>
        <w:rPr>
          <w:rFonts w:ascii="Arial" w:hAnsi="Arial" w:cs="Arial"/>
          <w:b/>
          <w:bCs/>
        </w:rPr>
      </w:pPr>
    </w:p>
    <w:p w:rsidR="007F0544" w:rsidRDefault="007F0544" w:rsidP="00B02526">
      <w:pPr>
        <w:pStyle w:val="Tekstpodstawowy"/>
        <w:rPr>
          <w:rFonts w:ascii="Arial" w:hAnsi="Arial" w:cs="Arial"/>
          <w:sz w:val="12"/>
        </w:rPr>
      </w:pPr>
    </w:p>
    <w:p w:rsidR="007F0544" w:rsidRDefault="007F0544" w:rsidP="00B02526">
      <w:pPr>
        <w:pStyle w:val="Tekstpodstawowy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sz w:val="12"/>
        </w:rPr>
        <w:t>Zamieszczone w niniejszym formularzu dane osobowe, w rozumieniu ustawy z dn. 29 sierpnia 1997 r. o ochronie danych osobowych (Dz.U.Nr.133 poz.883), zostały podane dobrowolnie.</w:t>
      </w:r>
    </w:p>
    <w:p w:rsidR="007F0544" w:rsidRDefault="007F0544" w:rsidP="00B02526">
      <w:pPr>
        <w:jc w:val="center"/>
        <w:rPr>
          <w:rFonts w:ascii="Arial" w:hAnsi="Arial" w:cs="Arial"/>
          <w:b/>
          <w:bCs/>
          <w:sz w:val="12"/>
        </w:rPr>
      </w:pPr>
    </w:p>
    <w:p w:rsidR="007F0544" w:rsidRDefault="007F0544" w:rsidP="00B02526">
      <w:pPr>
        <w:jc w:val="center"/>
        <w:rPr>
          <w:rFonts w:ascii="Arial" w:hAnsi="Arial" w:cs="Arial"/>
          <w:b/>
          <w:bCs/>
          <w:sz w:val="12"/>
        </w:rPr>
      </w:pPr>
      <w:r>
        <w:rPr>
          <w:rFonts w:ascii="Arial" w:hAnsi="Arial" w:cs="Arial"/>
          <w:b/>
          <w:bCs/>
          <w:sz w:val="12"/>
        </w:rPr>
        <w:t>Oświadczam, iż wyrażam zgodę na przetwarzanie moich danych osobowych.</w:t>
      </w:r>
    </w:p>
    <w:p w:rsidR="007F0544" w:rsidRDefault="007F0544" w:rsidP="00B02526">
      <w:pPr>
        <w:jc w:val="center"/>
        <w:rPr>
          <w:rFonts w:ascii="Arial" w:hAnsi="Arial" w:cs="Arial"/>
          <w:b/>
          <w:bCs/>
          <w:sz w:val="12"/>
        </w:rPr>
      </w:pPr>
    </w:p>
    <w:p w:rsidR="007F0544" w:rsidRDefault="007F0544" w:rsidP="00B02526">
      <w:pPr>
        <w:pStyle w:val="Tekstpodstawowy21"/>
        <w:jc w:val="center"/>
      </w:pPr>
    </w:p>
    <w:p w:rsidR="007F0544" w:rsidRDefault="007F0544" w:rsidP="00B02526">
      <w:pPr>
        <w:pStyle w:val="Tekstpodstawowy21"/>
        <w:jc w:val="center"/>
      </w:pPr>
    </w:p>
    <w:p w:rsidR="007F0544" w:rsidRDefault="007F0544" w:rsidP="00B02526">
      <w:pPr>
        <w:pStyle w:val="Tekstpodstawowy21"/>
        <w:jc w:val="center"/>
      </w:pPr>
      <w:r>
        <w:t>.................................................................</w:t>
      </w:r>
    </w:p>
    <w:p w:rsidR="00F80D18" w:rsidRDefault="00F80D18" w:rsidP="00B02526">
      <w:pPr>
        <w:jc w:val="center"/>
      </w:pPr>
    </w:p>
    <w:sectPr w:rsidR="00F80D18" w:rsidSect="00BE4B73">
      <w:pgSz w:w="11906" w:h="16838"/>
      <w:pgMar w:top="426" w:right="567" w:bottom="426" w:left="567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544"/>
    <w:rsid w:val="001621C7"/>
    <w:rsid w:val="001F3A19"/>
    <w:rsid w:val="002F77DC"/>
    <w:rsid w:val="003A2605"/>
    <w:rsid w:val="00594440"/>
    <w:rsid w:val="007B56EF"/>
    <w:rsid w:val="007F0544"/>
    <w:rsid w:val="00B02526"/>
    <w:rsid w:val="00BE4B73"/>
    <w:rsid w:val="00E66443"/>
    <w:rsid w:val="00F62024"/>
    <w:rsid w:val="00F80D18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F0544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Tekstpodstawowy"/>
    <w:link w:val="Nagwek2Znak"/>
    <w:qFormat/>
    <w:rsid w:val="007F0544"/>
    <w:pPr>
      <w:keepNext/>
      <w:numPr>
        <w:ilvl w:val="1"/>
        <w:numId w:val="1"/>
      </w:numPr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Tekstpodstawowy"/>
    <w:link w:val="Nagwek3Znak"/>
    <w:qFormat/>
    <w:rsid w:val="007F0544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Tekstpodstawowy"/>
    <w:link w:val="Nagwek4Znak"/>
    <w:qFormat/>
    <w:rsid w:val="007F0544"/>
    <w:pPr>
      <w:keepNext/>
      <w:numPr>
        <w:ilvl w:val="3"/>
        <w:numId w:val="1"/>
      </w:numPr>
      <w:jc w:val="center"/>
      <w:outlineLvl w:val="3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544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44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7F0544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F0544"/>
    <w:rPr>
      <w:rFonts w:ascii="Times New Roman" w:eastAsia="Times New Roman" w:hAnsi="Times New Roman" w:cs="Times New Roman"/>
      <w:b/>
      <w:color w:val="000000"/>
      <w:kern w:val="1"/>
      <w:sz w:val="28"/>
      <w:szCs w:val="24"/>
      <w:lang w:eastAsia="ar-SA"/>
    </w:rPr>
  </w:style>
  <w:style w:type="character" w:styleId="Hipercze">
    <w:name w:val="Hyperlink"/>
    <w:basedOn w:val="Domylnaczcionkaakapitu"/>
    <w:rsid w:val="007F054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7F0544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54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F0544"/>
    <w:pPr>
      <w:jc w:val="center"/>
    </w:pPr>
    <w:rPr>
      <w:sz w:val="40"/>
      <w:szCs w:val="20"/>
    </w:rPr>
  </w:style>
  <w:style w:type="paragraph" w:styleId="Tekstpodstawowywcity">
    <w:name w:val="Body Text Indent"/>
    <w:basedOn w:val="Normalny"/>
    <w:link w:val="TekstpodstawowywcityZnak"/>
    <w:rsid w:val="007F0544"/>
    <w:pPr>
      <w:ind w:left="708" w:hanging="708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0544"/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F0544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Norka</dc:creator>
  <cp:lastModifiedBy>gis</cp:lastModifiedBy>
  <cp:revision>2</cp:revision>
  <dcterms:created xsi:type="dcterms:W3CDTF">2015-11-17T20:51:00Z</dcterms:created>
  <dcterms:modified xsi:type="dcterms:W3CDTF">2015-11-17T20:51:00Z</dcterms:modified>
</cp:coreProperties>
</file>